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21044"/>
        <w:gridCol w:w="59"/>
      </w:tblGrid>
      <w:tr w:rsidR="00453B94">
        <w:trPr>
          <w:trHeight w:val="254"/>
        </w:trPr>
        <w:tc>
          <w:tcPr>
            <w:tcW w:w="35" w:type="dxa"/>
          </w:tcPr>
          <w:p w:rsidR="00453B94" w:rsidRDefault="00453B9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1044" w:type="dxa"/>
          </w:tcPr>
          <w:p w:rsidR="00453B94" w:rsidRDefault="00453B94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53B94" w:rsidRDefault="00453B94">
            <w:pPr>
              <w:pStyle w:val="EmptyCellLayoutStyle"/>
              <w:spacing w:after="0" w:line="240" w:lineRule="auto"/>
            </w:pPr>
          </w:p>
        </w:tc>
      </w:tr>
      <w:tr w:rsidR="00453B94">
        <w:trPr>
          <w:trHeight w:val="340"/>
        </w:trPr>
        <w:tc>
          <w:tcPr>
            <w:tcW w:w="35" w:type="dxa"/>
          </w:tcPr>
          <w:p w:rsidR="00453B94" w:rsidRDefault="00453B9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453B94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GIMNAZIJA DINKA ŠIMUNOVIĆA U SINJU</w:t>
                  </w:r>
                </w:p>
              </w:tc>
            </w:tr>
          </w:tbl>
          <w:p w:rsidR="00453B94" w:rsidRDefault="00453B94">
            <w:pPr>
              <w:spacing w:after="0" w:line="240" w:lineRule="auto"/>
            </w:pPr>
          </w:p>
        </w:tc>
        <w:tc>
          <w:tcPr>
            <w:tcW w:w="59" w:type="dxa"/>
          </w:tcPr>
          <w:p w:rsidR="00453B94" w:rsidRDefault="00453B94">
            <w:pPr>
              <w:pStyle w:val="EmptyCellLayoutStyle"/>
              <w:spacing w:after="0" w:line="240" w:lineRule="auto"/>
            </w:pPr>
          </w:p>
        </w:tc>
      </w:tr>
      <w:tr w:rsidR="00453B94">
        <w:trPr>
          <w:trHeight w:val="100"/>
        </w:trPr>
        <w:tc>
          <w:tcPr>
            <w:tcW w:w="35" w:type="dxa"/>
          </w:tcPr>
          <w:p w:rsidR="00453B94" w:rsidRDefault="00453B9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53B94" w:rsidRDefault="00453B94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53B94" w:rsidRDefault="00453B94">
            <w:pPr>
              <w:pStyle w:val="EmptyCellLayoutStyle"/>
              <w:spacing w:after="0" w:line="240" w:lineRule="auto"/>
            </w:pPr>
          </w:p>
        </w:tc>
      </w:tr>
      <w:tr w:rsidR="00453B94">
        <w:trPr>
          <w:trHeight w:val="340"/>
        </w:trPr>
        <w:tc>
          <w:tcPr>
            <w:tcW w:w="35" w:type="dxa"/>
          </w:tcPr>
          <w:p w:rsidR="00453B94" w:rsidRDefault="00453B9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453B94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25.10.2018</w:t>
                  </w:r>
                </w:p>
              </w:tc>
            </w:tr>
          </w:tbl>
          <w:p w:rsidR="00453B94" w:rsidRDefault="00453B94">
            <w:pPr>
              <w:spacing w:after="0" w:line="240" w:lineRule="auto"/>
            </w:pPr>
          </w:p>
        </w:tc>
        <w:tc>
          <w:tcPr>
            <w:tcW w:w="59" w:type="dxa"/>
          </w:tcPr>
          <w:p w:rsidR="00453B94" w:rsidRDefault="00453B94">
            <w:pPr>
              <w:pStyle w:val="EmptyCellLayoutStyle"/>
              <w:spacing w:after="0" w:line="240" w:lineRule="auto"/>
            </w:pPr>
          </w:p>
        </w:tc>
      </w:tr>
      <w:tr w:rsidR="00453B94">
        <w:trPr>
          <w:trHeight w:val="79"/>
        </w:trPr>
        <w:tc>
          <w:tcPr>
            <w:tcW w:w="35" w:type="dxa"/>
          </w:tcPr>
          <w:p w:rsidR="00453B94" w:rsidRDefault="00453B9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53B94" w:rsidRDefault="00453B94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53B94" w:rsidRDefault="00453B94">
            <w:pPr>
              <w:pStyle w:val="EmptyCellLayoutStyle"/>
              <w:spacing w:after="0" w:line="240" w:lineRule="auto"/>
            </w:pPr>
          </w:p>
        </w:tc>
      </w:tr>
      <w:tr w:rsidR="00453B94">
        <w:tc>
          <w:tcPr>
            <w:tcW w:w="35" w:type="dxa"/>
          </w:tcPr>
          <w:p w:rsidR="00453B94" w:rsidRDefault="00453B9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8"/>
              <w:gridCol w:w="1816"/>
              <w:gridCol w:w="863"/>
              <w:gridCol w:w="1400"/>
              <w:gridCol w:w="1186"/>
              <w:gridCol w:w="1250"/>
              <w:gridCol w:w="1314"/>
              <w:gridCol w:w="964"/>
              <w:gridCol w:w="1007"/>
              <w:gridCol w:w="934"/>
              <w:gridCol w:w="1088"/>
              <w:gridCol w:w="1007"/>
              <w:gridCol w:w="986"/>
              <w:gridCol w:w="1081"/>
              <w:gridCol w:w="1851"/>
              <w:gridCol w:w="1980"/>
              <w:gridCol w:w="891"/>
            </w:tblGrid>
            <w:tr w:rsidR="00453B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453B94">
                  <w:pPr>
                    <w:spacing w:after="0" w:line="240" w:lineRule="auto"/>
                  </w:pPr>
                </w:p>
              </w:tc>
            </w:tr>
            <w:tr w:rsidR="00453B94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453B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prilaza i dijela dvorišta škole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453B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Telekomunikacije - obrt za izgradnju i usluge 30628263643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453B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298.882,00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74.720,50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373.602,50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24.09.2018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373.602,50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453B94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453B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25.10.2018</w:t>
                  </w:r>
                </w:p>
              </w:tc>
            </w:tr>
            <w:tr w:rsidR="00453B9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informatičke učionice Gimnazije Dinka Šimunovića u Sinju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453B9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Tehničar informatika d.o.o. 06390534031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453B9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78.245,63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19.561,41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97.807,04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453B9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97.807,04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453B94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453B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06.07.2018</w:t>
                  </w:r>
                </w:p>
              </w:tc>
            </w:tr>
          </w:tbl>
          <w:p w:rsidR="00453B94" w:rsidRDefault="00453B94">
            <w:pPr>
              <w:spacing w:after="0" w:line="240" w:lineRule="auto"/>
            </w:pPr>
          </w:p>
        </w:tc>
        <w:tc>
          <w:tcPr>
            <w:tcW w:w="59" w:type="dxa"/>
          </w:tcPr>
          <w:p w:rsidR="00453B94" w:rsidRDefault="00453B94">
            <w:pPr>
              <w:pStyle w:val="EmptyCellLayoutStyle"/>
              <w:spacing w:after="0" w:line="240" w:lineRule="auto"/>
            </w:pPr>
          </w:p>
        </w:tc>
      </w:tr>
      <w:tr w:rsidR="00453B94">
        <w:trPr>
          <w:trHeight w:val="100"/>
        </w:trPr>
        <w:tc>
          <w:tcPr>
            <w:tcW w:w="35" w:type="dxa"/>
          </w:tcPr>
          <w:p w:rsidR="00453B94" w:rsidRDefault="00453B9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53B94" w:rsidRDefault="00453B94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53B94" w:rsidRDefault="00453B94">
            <w:pPr>
              <w:pStyle w:val="EmptyCellLayoutStyle"/>
              <w:spacing w:after="0" w:line="240" w:lineRule="auto"/>
            </w:pPr>
          </w:p>
        </w:tc>
      </w:tr>
      <w:tr w:rsidR="00453B94">
        <w:trPr>
          <w:trHeight w:val="340"/>
        </w:trPr>
        <w:tc>
          <w:tcPr>
            <w:tcW w:w="35" w:type="dxa"/>
          </w:tcPr>
          <w:p w:rsidR="00453B94" w:rsidRDefault="00453B9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453B94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3B94" w:rsidRDefault="00FE5B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453B94" w:rsidRDefault="00453B94">
            <w:pPr>
              <w:spacing w:after="0" w:line="240" w:lineRule="auto"/>
            </w:pPr>
          </w:p>
        </w:tc>
        <w:tc>
          <w:tcPr>
            <w:tcW w:w="59" w:type="dxa"/>
          </w:tcPr>
          <w:p w:rsidR="00453B94" w:rsidRDefault="00453B94">
            <w:pPr>
              <w:pStyle w:val="EmptyCellLayoutStyle"/>
              <w:spacing w:after="0" w:line="240" w:lineRule="auto"/>
            </w:pPr>
          </w:p>
        </w:tc>
      </w:tr>
      <w:tr w:rsidR="00453B94">
        <w:trPr>
          <w:trHeight w:val="3820"/>
        </w:trPr>
        <w:tc>
          <w:tcPr>
            <w:tcW w:w="35" w:type="dxa"/>
          </w:tcPr>
          <w:p w:rsidR="00453B94" w:rsidRDefault="00453B9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453B94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3B94" w:rsidRDefault="00FE5B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453B94" w:rsidRDefault="00FE5B8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453B94" w:rsidRDefault="00FE5B8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453B94" w:rsidRDefault="00FE5B8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453B94" w:rsidRDefault="00FE5B8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453B94" w:rsidRDefault="00FE5B8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453B94" w:rsidRDefault="00FE5B8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453B94" w:rsidRDefault="00FE5B8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453B94" w:rsidRDefault="00FE5B8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453B94" w:rsidRDefault="00FE5B8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453B94" w:rsidRDefault="00FE5B8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Iznos bez PDV-a na koji je ugovor ili okvirn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 sporazum sklopljen, uključujući ugovore na temelju okvirnog sporazuma</w:t>
                  </w:r>
                </w:p>
                <w:p w:rsidR="00453B94" w:rsidRDefault="00FE5B8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453B94" w:rsidRDefault="00FE5B8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453B94" w:rsidRDefault="00FE5B8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Datum kada je ugovor ili okvirni sporazum, uključujući ugovore na temelju okvirnog sporazuma, izvršen u cijelosti ili navod da je isti raskinut prije isteka roka na koji je sklopljen</w:t>
                  </w:r>
                </w:p>
                <w:p w:rsidR="00453B94" w:rsidRDefault="00FE5B8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og ugovora ili okvirnog sporazuma, uključujući ugovore na temelju okvirnog sporazuma</w:t>
                  </w:r>
                </w:p>
                <w:p w:rsidR="00453B94" w:rsidRDefault="00FE5B8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uma, odnosno razlozi zbog kojih je isti raskinut prije isteka njegova trajanja</w:t>
                  </w:r>
                </w:p>
                <w:p w:rsidR="00453B94" w:rsidRDefault="00FE5B8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453B94" w:rsidRDefault="00453B94">
            <w:pPr>
              <w:spacing w:after="0" w:line="240" w:lineRule="auto"/>
            </w:pPr>
          </w:p>
        </w:tc>
        <w:tc>
          <w:tcPr>
            <w:tcW w:w="59" w:type="dxa"/>
          </w:tcPr>
          <w:p w:rsidR="00453B94" w:rsidRDefault="00453B94">
            <w:pPr>
              <w:pStyle w:val="EmptyCellLayoutStyle"/>
              <w:spacing w:after="0" w:line="240" w:lineRule="auto"/>
            </w:pPr>
          </w:p>
        </w:tc>
      </w:tr>
      <w:tr w:rsidR="00453B94">
        <w:trPr>
          <w:trHeight w:val="153"/>
        </w:trPr>
        <w:tc>
          <w:tcPr>
            <w:tcW w:w="35" w:type="dxa"/>
          </w:tcPr>
          <w:p w:rsidR="00453B94" w:rsidRDefault="00453B9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53B94" w:rsidRDefault="00453B94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53B94" w:rsidRDefault="00453B94">
            <w:pPr>
              <w:pStyle w:val="EmptyCellLayoutStyle"/>
              <w:spacing w:after="0" w:line="240" w:lineRule="auto"/>
            </w:pPr>
          </w:p>
        </w:tc>
      </w:tr>
    </w:tbl>
    <w:p w:rsidR="00453B94" w:rsidRDefault="00453B94">
      <w:pPr>
        <w:spacing w:after="0" w:line="240" w:lineRule="auto"/>
      </w:pPr>
    </w:p>
    <w:sectPr w:rsidR="00453B94">
      <w:headerReference w:type="default" r:id="rId7"/>
      <w:footerReference w:type="default" r:id="rId8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B8A" w:rsidRDefault="00FE5B8A">
      <w:pPr>
        <w:spacing w:after="0" w:line="240" w:lineRule="auto"/>
      </w:pPr>
      <w:r>
        <w:separator/>
      </w:r>
    </w:p>
  </w:endnote>
  <w:endnote w:type="continuationSeparator" w:id="0">
    <w:p w:rsidR="00FE5B8A" w:rsidRDefault="00FE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59"/>
    </w:tblGrid>
    <w:tr w:rsidR="00453B94">
      <w:tc>
        <w:tcPr>
          <w:tcW w:w="35" w:type="dxa"/>
        </w:tcPr>
        <w:p w:rsidR="00453B94" w:rsidRDefault="00453B9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53B94" w:rsidRDefault="00453B94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53B94" w:rsidRDefault="00453B94">
          <w:pPr>
            <w:pStyle w:val="EmptyCellLayoutStyle"/>
            <w:spacing w:after="0" w:line="240" w:lineRule="auto"/>
          </w:pPr>
        </w:p>
      </w:tc>
    </w:tr>
    <w:tr w:rsidR="00453B94">
      <w:tc>
        <w:tcPr>
          <w:tcW w:w="35" w:type="dxa"/>
        </w:tcPr>
        <w:p w:rsidR="00453B94" w:rsidRDefault="00453B9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453B94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53B94" w:rsidRDefault="00FE5B8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20.02.2019 11:18</w:t>
                </w:r>
              </w:p>
            </w:tc>
          </w:tr>
        </w:tbl>
        <w:p w:rsidR="00453B94" w:rsidRDefault="00453B94">
          <w:pPr>
            <w:spacing w:after="0" w:line="240" w:lineRule="auto"/>
          </w:pPr>
        </w:p>
      </w:tc>
      <w:tc>
        <w:tcPr>
          <w:tcW w:w="59" w:type="dxa"/>
        </w:tcPr>
        <w:p w:rsidR="00453B94" w:rsidRDefault="00453B94">
          <w:pPr>
            <w:pStyle w:val="EmptyCellLayoutStyle"/>
            <w:spacing w:after="0" w:line="240" w:lineRule="auto"/>
          </w:pPr>
        </w:p>
      </w:tc>
    </w:tr>
    <w:tr w:rsidR="00453B94">
      <w:tc>
        <w:tcPr>
          <w:tcW w:w="35" w:type="dxa"/>
        </w:tcPr>
        <w:p w:rsidR="00453B94" w:rsidRDefault="00453B9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53B94" w:rsidRDefault="00453B94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53B94" w:rsidRDefault="00453B94">
          <w:pPr>
            <w:pStyle w:val="EmptyCellLayoutStyle"/>
            <w:spacing w:after="0" w:line="240" w:lineRule="auto"/>
          </w:pPr>
        </w:p>
      </w:tc>
    </w:tr>
    <w:tr w:rsidR="00B24AC0" w:rsidTr="00B24AC0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453B94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53B94" w:rsidRDefault="00FE5B8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24AC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24AC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53B94" w:rsidRDefault="00453B94">
          <w:pPr>
            <w:spacing w:after="0" w:line="240" w:lineRule="auto"/>
          </w:pPr>
        </w:p>
      </w:tc>
      <w:tc>
        <w:tcPr>
          <w:tcW w:w="59" w:type="dxa"/>
        </w:tcPr>
        <w:p w:rsidR="00453B94" w:rsidRDefault="00453B94">
          <w:pPr>
            <w:pStyle w:val="EmptyCellLayoutStyle"/>
            <w:spacing w:after="0" w:line="240" w:lineRule="auto"/>
          </w:pPr>
        </w:p>
      </w:tc>
    </w:tr>
    <w:tr w:rsidR="00453B94">
      <w:tc>
        <w:tcPr>
          <w:tcW w:w="35" w:type="dxa"/>
        </w:tcPr>
        <w:p w:rsidR="00453B94" w:rsidRDefault="00453B9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53B94" w:rsidRDefault="00453B94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53B94" w:rsidRDefault="00453B9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B8A" w:rsidRDefault="00FE5B8A">
      <w:pPr>
        <w:spacing w:after="0" w:line="240" w:lineRule="auto"/>
      </w:pPr>
      <w:r>
        <w:separator/>
      </w:r>
    </w:p>
  </w:footnote>
  <w:footnote w:type="continuationSeparator" w:id="0">
    <w:p w:rsidR="00FE5B8A" w:rsidRDefault="00FE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59"/>
    </w:tblGrid>
    <w:tr w:rsidR="00453B94">
      <w:tc>
        <w:tcPr>
          <w:tcW w:w="35" w:type="dxa"/>
        </w:tcPr>
        <w:p w:rsidR="00453B94" w:rsidRDefault="00453B9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53B94" w:rsidRDefault="00453B9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53B94" w:rsidRDefault="00453B94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53B94" w:rsidRDefault="00453B94">
          <w:pPr>
            <w:pStyle w:val="EmptyCellLayoutStyle"/>
            <w:spacing w:after="0" w:line="240" w:lineRule="auto"/>
          </w:pPr>
        </w:p>
      </w:tc>
    </w:tr>
    <w:tr w:rsidR="00453B94">
      <w:tc>
        <w:tcPr>
          <w:tcW w:w="35" w:type="dxa"/>
        </w:tcPr>
        <w:p w:rsidR="00453B94" w:rsidRDefault="00453B94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53B94" w:rsidRDefault="00FE5B8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453B94" w:rsidRDefault="00453B94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53B94" w:rsidRDefault="00453B94">
          <w:pPr>
            <w:pStyle w:val="EmptyCellLayoutStyle"/>
            <w:spacing w:after="0" w:line="240" w:lineRule="auto"/>
          </w:pPr>
        </w:p>
      </w:tc>
    </w:tr>
    <w:tr w:rsidR="00453B94">
      <w:tc>
        <w:tcPr>
          <w:tcW w:w="35" w:type="dxa"/>
        </w:tcPr>
        <w:p w:rsidR="00453B94" w:rsidRDefault="00453B94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453B94" w:rsidRDefault="00453B9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453B94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53B94" w:rsidRDefault="00FE5B8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453B94" w:rsidRDefault="00453B94">
          <w:pPr>
            <w:spacing w:after="0" w:line="240" w:lineRule="auto"/>
          </w:pPr>
        </w:p>
      </w:tc>
      <w:tc>
        <w:tcPr>
          <w:tcW w:w="59" w:type="dxa"/>
        </w:tcPr>
        <w:p w:rsidR="00453B94" w:rsidRDefault="00453B94">
          <w:pPr>
            <w:pStyle w:val="EmptyCellLayoutStyle"/>
            <w:spacing w:after="0" w:line="240" w:lineRule="auto"/>
          </w:pPr>
        </w:p>
      </w:tc>
    </w:tr>
    <w:tr w:rsidR="00453B94">
      <w:tc>
        <w:tcPr>
          <w:tcW w:w="35" w:type="dxa"/>
        </w:tcPr>
        <w:p w:rsidR="00453B94" w:rsidRDefault="00453B94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453B94" w:rsidRDefault="00453B9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53B94" w:rsidRDefault="00453B94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53B94" w:rsidRDefault="00453B94">
          <w:pPr>
            <w:pStyle w:val="EmptyCellLayoutStyle"/>
            <w:spacing w:after="0" w:line="240" w:lineRule="auto"/>
          </w:pPr>
        </w:p>
      </w:tc>
    </w:tr>
    <w:tr w:rsidR="00453B94">
      <w:tc>
        <w:tcPr>
          <w:tcW w:w="35" w:type="dxa"/>
        </w:tcPr>
        <w:p w:rsidR="00453B94" w:rsidRDefault="00453B9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53B94" w:rsidRDefault="00453B9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53B94" w:rsidRDefault="00453B94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53B94" w:rsidRDefault="00453B9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94"/>
    <w:rsid w:val="00453B94"/>
    <w:rsid w:val="00B24AC0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83807-DD35-43DA-8A42-376CC2EC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Marija Filipović Grčić</dc:creator>
  <dc:description/>
  <cp:lastModifiedBy>Marija Filipović Grčić</cp:lastModifiedBy>
  <cp:revision>2</cp:revision>
  <dcterms:created xsi:type="dcterms:W3CDTF">2019-02-20T10:19:00Z</dcterms:created>
  <dcterms:modified xsi:type="dcterms:W3CDTF">2019-02-20T10:19:00Z</dcterms:modified>
</cp:coreProperties>
</file>